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9F2A8" w14:textId="13A19210" w:rsidR="00BA082F" w:rsidRDefault="00BA082F" w:rsidP="00BA082F">
      <w:pPr>
        <w:pBdr>
          <w:bottom w:val="single" w:sz="10" w:space="0" w:color="000000"/>
        </w:pBdr>
        <w:spacing w:before="314" w:after="314" w:line="240" w:lineRule="auto"/>
        <w:outlineLvl w:val="0"/>
      </w:pPr>
      <w:r>
        <w:rPr>
          <w:rFonts w:ascii="Calibri" w:eastAsia="Calibri" w:hAnsi="Calibri" w:cs="Calibri"/>
          <w:b/>
          <w:bCs/>
          <w:color w:val="000000"/>
          <w:sz w:val="47"/>
          <w:szCs w:val="47"/>
        </w:rPr>
        <w:t>Customer Service Feedback For</w:t>
      </w:r>
      <w:r>
        <w:rPr>
          <w:rFonts w:ascii="Calibri" w:eastAsia="Calibri" w:hAnsi="Calibri" w:cs="Calibri"/>
          <w:b/>
          <w:bCs/>
          <w:color w:val="000000"/>
          <w:sz w:val="47"/>
          <w:szCs w:val="47"/>
        </w:rPr>
        <w:t xml:space="preserve">m  </w:t>
      </w:r>
      <w:r w:rsidR="00054709">
        <w:rPr>
          <w:noProof/>
        </w:rPr>
        <w:drawing>
          <wp:inline distT="0" distB="0" distL="0" distR="0" wp14:anchorId="386D2636" wp14:editId="2C8FD1DE">
            <wp:extent cx="1057275" cy="1083707"/>
            <wp:effectExtent l="0" t="0" r="0" b="0"/>
            <wp:docPr id="392806601" name="Picture 2" descr="A yellow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806601" name="Picture 2" descr="A yellow sign with black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546" cy="109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6499F" w14:textId="0B8744FD" w:rsidR="00AD56BD" w:rsidRDefault="000E72A8" w:rsidP="00BA082F">
      <w:pPr>
        <w:tabs>
          <w:tab w:val="center" w:pos="4252"/>
          <w:tab w:val="right" w:pos="8504"/>
        </w:tabs>
        <w:spacing w:after="195" w:line="240" w:lineRule="auto"/>
      </w:pPr>
      <w:r>
        <w:rPr>
          <w:rFonts w:ascii="Calibri" w:eastAsia="Calibri" w:hAnsi="Calibri" w:cs="Calibri"/>
          <w:color w:val="000000"/>
          <w:sz w:val="21"/>
          <w:szCs w:val="21"/>
        </w:rPr>
        <w:t>Thank you for visiting Misteelco Inc.! We value all of our customers and strive to meet everyone's needs.</w:t>
      </w:r>
    </w:p>
    <w:p w14:paraId="62E30917" w14:textId="77777777" w:rsidR="00AD56BD" w:rsidRDefault="000E72A8">
      <w:pPr>
        <w:spacing w:before="215" w:after="215" w:line="240" w:lineRule="auto"/>
      </w:pPr>
      <w:r>
        <w:rPr>
          <w:rFonts w:ascii="Calibri" w:eastAsia="Calibri" w:hAnsi="Calibri" w:cs="Calibri"/>
          <w:color w:val="000000"/>
          <w:sz w:val="21"/>
          <w:szCs w:val="21"/>
        </w:rPr>
        <w:t>Please tell us the date and location of your visit:</w:t>
      </w:r>
    </w:p>
    <w:p w14:paraId="7016219F" w14:textId="77777777" w:rsidR="00CA5D0E" w:rsidRDefault="000E72A8">
      <w:pPr>
        <w:spacing w:before="215" w:after="215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Date</w:t>
      </w:r>
      <w:r w:rsidR="00CA5D0E">
        <w:rPr>
          <w:rFonts w:ascii="Calibri" w:eastAsia="Calibri" w:hAnsi="Calibri" w:cs="Calibri"/>
          <w:color w:val="000000"/>
          <w:sz w:val="21"/>
          <w:szCs w:val="21"/>
        </w:rPr>
        <w:t>:</w:t>
      </w:r>
    </w:p>
    <w:p w14:paraId="0DEDF847" w14:textId="659CCA44" w:rsidR="00AD56BD" w:rsidRDefault="000E72A8" w:rsidP="00BA082F">
      <w:pPr>
        <w:spacing w:before="215" w:after="215" w:line="240" w:lineRule="auto"/>
      </w:pPr>
      <w:r>
        <w:rPr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Location:</w:t>
      </w:r>
    </w:p>
    <w:p w14:paraId="7D5A81FF" w14:textId="77777777" w:rsidR="00AD56BD" w:rsidRDefault="000E72A8">
      <w:pPr>
        <w:spacing w:before="215" w:after="215" w:line="240" w:lineRule="auto"/>
      </w:pPr>
      <w:r>
        <w:rPr>
          <w:rFonts w:ascii="Calibri" w:eastAsia="Calibri" w:hAnsi="Calibri" w:cs="Calibri"/>
          <w:color w:val="000000"/>
          <w:sz w:val="21"/>
          <w:szCs w:val="21"/>
        </w:rPr>
        <w:t>1.</w:t>
      </w:r>
      <w:r>
        <w:rPr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Were you satisfied with the customer service we provided 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>you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>?</w:t>
      </w:r>
    </w:p>
    <w:tbl>
      <w:tblPr>
        <w:tblStyle w:val="NormalTablePHPDOCX"/>
        <w:tblW w:w="0" w:type="auto"/>
        <w:tblInd w:w="456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8"/>
        <w:gridCol w:w="2870"/>
        <w:gridCol w:w="2930"/>
      </w:tblGrid>
      <w:tr w:rsidR="00AD56BD" w14:paraId="56203B47" w14:textId="77777777">
        <w:tc>
          <w:tcPr>
            <w:tcW w:w="26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143A1B69" w14:textId="77777777" w:rsidR="00AD56BD" w:rsidRDefault="000E72A8">
            <w:pPr>
              <w:shd w:val="clear" w:color="auto" w:fill="BFBFBF"/>
              <w:spacing w:after="0" w:line="240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BFBFBF"/>
              </w:rPr>
              <w:t>☐ Yes</w:t>
            </w:r>
          </w:p>
        </w:tc>
        <w:tc>
          <w:tcPr>
            <w:tcW w:w="31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143A43B8" w14:textId="77777777" w:rsidR="00AD56BD" w:rsidRDefault="000E72A8">
            <w:pPr>
              <w:shd w:val="clear" w:color="auto" w:fill="BFBFBF"/>
              <w:spacing w:after="0" w:line="240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BFBFBF"/>
              </w:rPr>
              <w:t>☐ No</w:t>
            </w:r>
          </w:p>
        </w:tc>
        <w:tc>
          <w:tcPr>
            <w:tcW w:w="31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1A44A2A4" w14:textId="77777777" w:rsidR="00AD56BD" w:rsidRDefault="000E72A8">
            <w:pPr>
              <w:shd w:val="clear" w:color="auto" w:fill="BFBFBF"/>
              <w:spacing w:after="0" w:line="240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BFBFBF"/>
              </w:rPr>
              <w:t>☐ Somewhat</w:t>
            </w:r>
          </w:p>
        </w:tc>
      </w:tr>
    </w:tbl>
    <w:p w14:paraId="32B45039" w14:textId="582AEF83" w:rsidR="00AD56BD" w:rsidRDefault="000E72A8" w:rsidP="00054709">
      <w:pPr>
        <w:spacing w:before="215" w:after="215" w:line="240" w:lineRule="auto"/>
      </w:pPr>
      <w:r>
        <w:rPr>
          <w:rFonts w:ascii="Calibri" w:eastAsia="Calibri" w:hAnsi="Calibri" w:cs="Calibri"/>
          <w:color w:val="000000"/>
          <w:sz w:val="21"/>
          <w:szCs w:val="21"/>
        </w:rPr>
        <w:t>Comments:</w:t>
      </w:r>
      <w:r>
        <w:rPr>
          <w:rFonts w:ascii="Calibri" w:eastAsia="Calibri" w:hAnsi="Calibri" w:cs="Calibri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7658AC" w14:textId="77777777" w:rsidR="00AD56BD" w:rsidRDefault="000E72A8">
      <w:pPr>
        <w:spacing w:before="215" w:after="215" w:line="240" w:lineRule="auto"/>
      </w:pPr>
      <w:r>
        <w:rPr>
          <w:rFonts w:ascii="Calibri" w:eastAsia="Calibri" w:hAnsi="Calibri" w:cs="Calibri"/>
          <w:color w:val="000000"/>
          <w:sz w:val="21"/>
          <w:szCs w:val="21"/>
        </w:rPr>
        <w:t>2.</w:t>
      </w:r>
      <w:r>
        <w:rPr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Was our customer service provided to you in an accessible manner?</w:t>
      </w:r>
    </w:p>
    <w:tbl>
      <w:tblPr>
        <w:tblStyle w:val="NormalTablePHPDOCX"/>
        <w:tblW w:w="0" w:type="auto"/>
        <w:tblInd w:w="456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8"/>
        <w:gridCol w:w="2870"/>
        <w:gridCol w:w="2930"/>
      </w:tblGrid>
      <w:tr w:rsidR="00AD56BD" w14:paraId="69B4D3BA" w14:textId="77777777">
        <w:tc>
          <w:tcPr>
            <w:tcW w:w="26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3934A0A4" w14:textId="77777777" w:rsidR="00AD56BD" w:rsidRDefault="000E72A8">
            <w:pPr>
              <w:shd w:val="clear" w:color="auto" w:fill="BFBFBF"/>
              <w:spacing w:after="0" w:line="240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BFBFBF"/>
              </w:rPr>
              <w:t>☐ Yes</w:t>
            </w:r>
          </w:p>
        </w:tc>
        <w:tc>
          <w:tcPr>
            <w:tcW w:w="31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33038B78" w14:textId="77777777" w:rsidR="00AD56BD" w:rsidRDefault="000E72A8">
            <w:pPr>
              <w:shd w:val="clear" w:color="auto" w:fill="BFBFBF"/>
              <w:spacing w:after="0" w:line="240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BFBFBF"/>
              </w:rPr>
              <w:t>☐ No</w:t>
            </w:r>
          </w:p>
        </w:tc>
        <w:tc>
          <w:tcPr>
            <w:tcW w:w="31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2A0A56E8" w14:textId="77777777" w:rsidR="00AD56BD" w:rsidRDefault="000E72A8">
            <w:pPr>
              <w:shd w:val="clear" w:color="auto" w:fill="BFBFBF"/>
              <w:spacing w:after="0" w:line="240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BFBFBF"/>
              </w:rPr>
              <w:t>☐ Somewhat</w:t>
            </w:r>
          </w:p>
        </w:tc>
      </w:tr>
    </w:tbl>
    <w:p w14:paraId="5AC73C2E" w14:textId="1E72964E" w:rsidR="00AD56BD" w:rsidRDefault="000E72A8" w:rsidP="00054709">
      <w:pPr>
        <w:spacing w:before="215" w:after="215" w:line="240" w:lineRule="auto"/>
      </w:pPr>
      <w:r>
        <w:rPr>
          <w:rFonts w:ascii="Calibri" w:eastAsia="Calibri" w:hAnsi="Calibri" w:cs="Calibri"/>
          <w:color w:val="000000"/>
          <w:sz w:val="21"/>
          <w:szCs w:val="21"/>
        </w:rPr>
        <w:t>Comments:</w:t>
      </w:r>
      <w:r>
        <w:rPr>
          <w:rFonts w:ascii="Calibri" w:eastAsia="Calibri" w:hAnsi="Calibri" w:cs="Calibri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5CA5FA" w14:textId="77777777" w:rsidR="00AD56BD" w:rsidRDefault="000E72A8">
      <w:pPr>
        <w:spacing w:before="215" w:after="215" w:line="240" w:lineRule="auto"/>
      </w:pPr>
      <w:r>
        <w:rPr>
          <w:rFonts w:ascii="Calibri" w:eastAsia="Calibri" w:hAnsi="Calibri" w:cs="Calibri"/>
          <w:color w:val="000000"/>
          <w:sz w:val="21"/>
          <w:szCs w:val="21"/>
        </w:rPr>
        <w:t>3.</w:t>
      </w:r>
      <w:r>
        <w:rPr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Did you experience any problems accessing our goods and services?</w:t>
      </w:r>
    </w:p>
    <w:tbl>
      <w:tblPr>
        <w:tblStyle w:val="NormalTablePHPDOCX"/>
        <w:tblW w:w="0" w:type="auto"/>
        <w:tblInd w:w="456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8"/>
        <w:gridCol w:w="2870"/>
        <w:gridCol w:w="2930"/>
      </w:tblGrid>
      <w:tr w:rsidR="00AD56BD" w14:paraId="19B40FDE" w14:textId="77777777">
        <w:tc>
          <w:tcPr>
            <w:tcW w:w="26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05582591" w14:textId="77777777" w:rsidR="00AD56BD" w:rsidRDefault="000E72A8">
            <w:pPr>
              <w:shd w:val="clear" w:color="auto" w:fill="BFBFBF"/>
              <w:spacing w:after="0" w:line="240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BFBFBF"/>
              </w:rPr>
              <w:t>☐ Yes</w:t>
            </w:r>
          </w:p>
        </w:tc>
        <w:tc>
          <w:tcPr>
            <w:tcW w:w="31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21A5D291" w14:textId="77777777" w:rsidR="00AD56BD" w:rsidRDefault="000E72A8">
            <w:pPr>
              <w:shd w:val="clear" w:color="auto" w:fill="BFBFBF"/>
              <w:spacing w:after="0" w:line="240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BFBFBF"/>
              </w:rPr>
              <w:t>☐ No</w:t>
            </w:r>
          </w:p>
        </w:tc>
        <w:tc>
          <w:tcPr>
            <w:tcW w:w="311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BFBFBF"/>
            <w:tcMar>
              <w:top w:w="0" w:type="auto"/>
              <w:left w:w="0" w:type="auto"/>
              <w:bottom w:w="0" w:type="auto"/>
              <w:right w:w="0" w:type="auto"/>
            </w:tcMar>
          </w:tcPr>
          <w:p w14:paraId="718BC290" w14:textId="77777777" w:rsidR="00AD56BD" w:rsidRDefault="000E72A8">
            <w:pPr>
              <w:shd w:val="clear" w:color="auto" w:fill="BFBFBF"/>
              <w:spacing w:after="0" w:line="240" w:lineRule="auto"/>
              <w:textAlignment w:val="top"/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BFBFBF"/>
              </w:rPr>
              <w:t>☐ Somewhat</w:t>
            </w:r>
          </w:p>
        </w:tc>
      </w:tr>
    </w:tbl>
    <w:p w14:paraId="5278B1B8" w14:textId="262EF367" w:rsidR="00AD56BD" w:rsidRDefault="000E72A8" w:rsidP="00054709">
      <w:pPr>
        <w:spacing w:before="215" w:after="215" w:line="240" w:lineRule="auto"/>
      </w:pPr>
      <w:r>
        <w:rPr>
          <w:rFonts w:ascii="Calibri" w:eastAsia="Calibri" w:hAnsi="Calibri" w:cs="Calibri"/>
          <w:color w:val="000000"/>
          <w:sz w:val="21"/>
          <w:szCs w:val="21"/>
        </w:rPr>
        <w:t>Comments:</w:t>
      </w:r>
      <w:r>
        <w:rPr>
          <w:rFonts w:ascii="Calibri" w:eastAsia="Calibri" w:hAnsi="Calibri" w:cs="Calibri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6B94E" w14:textId="77777777" w:rsidR="00AD56BD" w:rsidRDefault="000E72A8">
      <w:pPr>
        <w:spacing w:before="215" w:after="215" w:line="240" w:lineRule="auto"/>
      </w:pPr>
      <w:r>
        <w:rPr>
          <w:rFonts w:ascii="Calibri" w:eastAsia="Calibri" w:hAnsi="Calibri" w:cs="Calibri"/>
          <w:color w:val="000000"/>
          <w:sz w:val="21"/>
          <w:szCs w:val="21"/>
        </w:rPr>
        <w:t>Contact Information (optional)</w:t>
      </w:r>
    </w:p>
    <w:p w14:paraId="633FE0E4" w14:textId="77777777" w:rsidR="00AD56BD" w:rsidRDefault="000E72A8">
      <w:pPr>
        <w:spacing w:before="215" w:after="215" w:line="240" w:lineRule="auto"/>
      </w:pPr>
      <w:r>
        <w:rPr>
          <w:rFonts w:ascii="Calibri" w:eastAsia="Calibri" w:hAnsi="Calibri" w:cs="Calibri"/>
          <w:color w:val="000000"/>
          <w:sz w:val="21"/>
          <w:szCs w:val="21"/>
        </w:rPr>
        <w:t>Name: ___________________________</w:t>
      </w:r>
    </w:p>
    <w:p w14:paraId="2E61E2E0" w14:textId="07F700F8" w:rsidR="00AD56BD" w:rsidRDefault="000E72A8">
      <w:pPr>
        <w:spacing w:before="215" w:after="215" w:line="240" w:lineRule="auto"/>
      </w:pPr>
      <w:r>
        <w:rPr>
          <w:rFonts w:ascii="Calibri" w:eastAsia="Calibri" w:hAnsi="Calibri" w:cs="Calibri"/>
          <w:color w:val="000000"/>
          <w:sz w:val="21"/>
          <w:szCs w:val="21"/>
        </w:rPr>
        <w:t>Phone Number: ___________________</w:t>
      </w:r>
      <w:r w:rsidR="00054709">
        <w:rPr>
          <w:rFonts w:ascii="Calibri" w:eastAsia="Calibri" w:hAnsi="Calibri" w:cs="Calibri"/>
          <w:color w:val="000000"/>
          <w:sz w:val="21"/>
          <w:szCs w:val="21"/>
        </w:rPr>
        <w:t xml:space="preserve">     </w:t>
      </w:r>
      <w:r w:rsidR="00054709">
        <w:t xml:space="preserve"> </w:t>
      </w:r>
      <w:r>
        <w:rPr>
          <w:rFonts w:ascii="Calibri" w:eastAsia="Calibri" w:hAnsi="Calibri" w:cs="Calibri"/>
          <w:color w:val="000000"/>
          <w:sz w:val="21"/>
          <w:szCs w:val="21"/>
        </w:rPr>
        <w:t>Email: ___________________________</w:t>
      </w:r>
      <w:r w:rsidR="00054709">
        <w:rPr>
          <w:rFonts w:ascii="Calibri" w:eastAsia="Calibri" w:hAnsi="Calibri" w:cs="Calibri"/>
          <w:color w:val="000000"/>
          <w:sz w:val="21"/>
          <w:szCs w:val="21"/>
        </w:rPr>
        <w:t>_____</w:t>
      </w:r>
    </w:p>
    <w:p w14:paraId="2B7161B0" w14:textId="7B9218F2" w:rsidR="00AD56BD" w:rsidRPr="00054709" w:rsidRDefault="000E72A8">
      <w:pPr>
        <w:spacing w:before="215" w:after="215" w:line="240" w:lineRule="auto"/>
      </w:pPr>
      <w:r>
        <w:rPr>
          <w:rFonts w:ascii="Calibri" w:eastAsia="Calibri" w:hAnsi="Calibri" w:cs="Calibri"/>
          <w:color w:val="000000"/>
          <w:sz w:val="21"/>
          <w:szCs w:val="21"/>
        </w:rPr>
        <w:t>Thank-you,</w:t>
      </w:r>
    </w:p>
    <w:p w14:paraId="39B6A85A" w14:textId="16F3FE38" w:rsidR="0079496B" w:rsidRDefault="0079496B">
      <w:pPr>
        <w:spacing w:before="215" w:after="215" w:line="240" w:lineRule="auto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** Please send completed Feedback Form to </w:t>
      </w:r>
      <w:hyperlink r:id="rId9" w:history="1">
        <w:r w:rsidRPr="00FE1B80">
          <w:rPr>
            <w:rStyle w:val="Hyperlink"/>
            <w:rFonts w:ascii="Calibri" w:eastAsia="Calibri" w:hAnsi="Calibri" w:cs="Calibri"/>
            <w:sz w:val="21"/>
            <w:szCs w:val="21"/>
          </w:rPr>
          <w:t>accommodation@misteelco.com</w:t>
        </w:r>
      </w:hyperlink>
    </w:p>
    <w:p w14:paraId="645ADDDE" w14:textId="77777777" w:rsidR="0079496B" w:rsidRDefault="0079496B">
      <w:pPr>
        <w:spacing w:before="215" w:after="215" w:line="240" w:lineRule="auto"/>
      </w:pPr>
    </w:p>
    <w:sectPr w:rsidR="0079496B" w:rsidSect="000F6147">
      <w:footerReference w:type="default" r:id="rId10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5B9624" w14:textId="77777777" w:rsidR="00054709" w:rsidRDefault="000E72A8" w:rsidP="006E0FDA">
      <w:pPr>
        <w:spacing w:after="0" w:line="240" w:lineRule="auto"/>
      </w:pPr>
      <w:r>
        <w:separator/>
      </w:r>
    </w:p>
  </w:endnote>
  <w:endnote w:type="continuationSeparator" w:id="0">
    <w:p w14:paraId="496B69D9" w14:textId="77777777" w:rsidR="00054709" w:rsidRDefault="000E72A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74504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F4FED1" w14:textId="586EC587" w:rsidR="00315ED7" w:rsidRDefault="00054709">
        <w:pPr>
          <w:pStyle w:val="Footer"/>
        </w:pPr>
        <w:r>
          <w:t>Creation Date:</w:t>
        </w:r>
        <w:r>
          <w:rPr>
            <w:noProof/>
          </w:rPr>
          <w:t xml:space="preserve"> May 2021</w:t>
        </w:r>
        <w:r w:rsidR="00315ED7">
          <w:rPr>
            <w:noProof/>
          </w:rPr>
          <w:t xml:space="preserve">                            </w:t>
        </w:r>
        <w:r>
          <w:rPr>
            <w:noProof/>
          </w:rPr>
          <w:t xml:space="preserve">                   </w:t>
        </w:r>
        <w:r w:rsidR="00315ED7">
          <w:rPr>
            <w:noProof/>
          </w:rPr>
          <w:t xml:space="preserve">                              </w:t>
        </w:r>
        <w:r>
          <w:rPr>
            <w:noProof/>
          </w:rPr>
          <w:t>Revision Date: May 1, 2024</w:t>
        </w:r>
      </w:p>
    </w:sdtContent>
  </w:sdt>
  <w:p w14:paraId="1DC6B34E" w14:textId="5EF93862" w:rsidR="00315ED7" w:rsidRDefault="00315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94A6E" w14:textId="77777777" w:rsidR="00054709" w:rsidRDefault="000E72A8" w:rsidP="006E0FDA">
      <w:pPr>
        <w:spacing w:after="0" w:line="240" w:lineRule="auto"/>
      </w:pPr>
      <w:r>
        <w:separator/>
      </w:r>
    </w:p>
  </w:footnote>
  <w:footnote w:type="continuationSeparator" w:id="0">
    <w:p w14:paraId="496F47FD" w14:textId="77777777" w:rsidR="00054709" w:rsidRDefault="000E72A8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BE70B36"/>
    <w:multiLevelType w:val="hybridMultilevel"/>
    <w:tmpl w:val="6F66FE3E"/>
    <w:lvl w:ilvl="0" w:tplc="60396956">
      <w:start w:val="1"/>
      <w:numFmt w:val="decimal"/>
      <w:lvlText w:val="%1."/>
      <w:lvlJc w:val="left"/>
      <w:pPr>
        <w:ind w:left="720" w:hanging="360"/>
      </w:pPr>
    </w:lvl>
    <w:lvl w:ilvl="1" w:tplc="60396956" w:tentative="1">
      <w:start w:val="1"/>
      <w:numFmt w:val="lowerLetter"/>
      <w:lvlText w:val="%2."/>
      <w:lvlJc w:val="left"/>
      <w:pPr>
        <w:ind w:left="1440" w:hanging="360"/>
      </w:pPr>
    </w:lvl>
    <w:lvl w:ilvl="2" w:tplc="60396956" w:tentative="1">
      <w:start w:val="1"/>
      <w:numFmt w:val="lowerRoman"/>
      <w:lvlText w:val="%3."/>
      <w:lvlJc w:val="right"/>
      <w:pPr>
        <w:ind w:left="2160" w:hanging="180"/>
      </w:pPr>
    </w:lvl>
    <w:lvl w:ilvl="3" w:tplc="60396956" w:tentative="1">
      <w:start w:val="1"/>
      <w:numFmt w:val="decimal"/>
      <w:lvlText w:val="%4."/>
      <w:lvlJc w:val="left"/>
      <w:pPr>
        <w:ind w:left="2880" w:hanging="360"/>
      </w:pPr>
    </w:lvl>
    <w:lvl w:ilvl="4" w:tplc="60396956" w:tentative="1">
      <w:start w:val="1"/>
      <w:numFmt w:val="lowerLetter"/>
      <w:lvlText w:val="%5."/>
      <w:lvlJc w:val="left"/>
      <w:pPr>
        <w:ind w:left="3600" w:hanging="360"/>
      </w:pPr>
    </w:lvl>
    <w:lvl w:ilvl="5" w:tplc="60396956" w:tentative="1">
      <w:start w:val="1"/>
      <w:numFmt w:val="lowerRoman"/>
      <w:lvlText w:val="%6."/>
      <w:lvlJc w:val="right"/>
      <w:pPr>
        <w:ind w:left="4320" w:hanging="180"/>
      </w:pPr>
    </w:lvl>
    <w:lvl w:ilvl="6" w:tplc="60396956" w:tentative="1">
      <w:start w:val="1"/>
      <w:numFmt w:val="decimal"/>
      <w:lvlText w:val="%7."/>
      <w:lvlJc w:val="left"/>
      <w:pPr>
        <w:ind w:left="5040" w:hanging="360"/>
      </w:pPr>
    </w:lvl>
    <w:lvl w:ilvl="7" w:tplc="60396956" w:tentative="1">
      <w:start w:val="1"/>
      <w:numFmt w:val="lowerLetter"/>
      <w:lvlText w:val="%8."/>
      <w:lvlJc w:val="left"/>
      <w:pPr>
        <w:ind w:left="5760" w:hanging="360"/>
      </w:pPr>
    </w:lvl>
    <w:lvl w:ilvl="8" w:tplc="60396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0C4E76"/>
    <w:multiLevelType w:val="hybridMultilevel"/>
    <w:tmpl w:val="B81A31B4"/>
    <w:lvl w:ilvl="0" w:tplc="861474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942903">
    <w:abstractNumId w:val="4"/>
  </w:num>
  <w:num w:numId="2" w16cid:durableId="439758167">
    <w:abstractNumId w:val="6"/>
  </w:num>
  <w:num w:numId="3" w16cid:durableId="1067992080">
    <w:abstractNumId w:val="7"/>
  </w:num>
  <w:num w:numId="4" w16cid:durableId="2032100457">
    <w:abstractNumId w:val="5"/>
  </w:num>
  <w:num w:numId="5" w16cid:durableId="184097646">
    <w:abstractNumId w:val="2"/>
  </w:num>
  <w:num w:numId="6" w16cid:durableId="114565280">
    <w:abstractNumId w:val="0"/>
  </w:num>
  <w:num w:numId="7" w16cid:durableId="1143110975">
    <w:abstractNumId w:val="3"/>
  </w:num>
  <w:num w:numId="8" w16cid:durableId="189611231">
    <w:abstractNumId w:val="8"/>
  </w:num>
  <w:num w:numId="9" w16cid:durableId="1663970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54709"/>
    <w:rsid w:val="00065F9C"/>
    <w:rsid w:val="000E72A8"/>
    <w:rsid w:val="000F6147"/>
    <w:rsid w:val="00112029"/>
    <w:rsid w:val="00135412"/>
    <w:rsid w:val="00315ED7"/>
    <w:rsid w:val="00361FF4"/>
    <w:rsid w:val="003B5299"/>
    <w:rsid w:val="00493A0C"/>
    <w:rsid w:val="004D6B48"/>
    <w:rsid w:val="00531A4E"/>
    <w:rsid w:val="00535F5A"/>
    <w:rsid w:val="00555F58"/>
    <w:rsid w:val="006E6663"/>
    <w:rsid w:val="0079496B"/>
    <w:rsid w:val="008B3AC2"/>
    <w:rsid w:val="008F680D"/>
    <w:rsid w:val="00AC197E"/>
    <w:rsid w:val="00AD56BD"/>
    <w:rsid w:val="00B21D59"/>
    <w:rsid w:val="00BA082F"/>
    <w:rsid w:val="00BD419F"/>
    <w:rsid w:val="00CA5D0E"/>
    <w:rsid w:val="00CE0EF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1F677"/>
  <w15:docId w15:val="{8B0EF2AD-0A68-46D6-ADC9-B22FA790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CE0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EFF"/>
  </w:style>
  <w:style w:type="paragraph" w:styleId="Footer">
    <w:name w:val="footer"/>
    <w:basedOn w:val="Normal"/>
    <w:link w:val="FooterChar"/>
    <w:uiPriority w:val="99"/>
    <w:unhideWhenUsed/>
    <w:rsid w:val="00CE0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EFF"/>
  </w:style>
  <w:style w:type="character" w:styleId="Hyperlink">
    <w:name w:val="Hyperlink"/>
    <w:basedOn w:val="DefaultParagraphFont"/>
    <w:uiPriority w:val="99"/>
    <w:unhideWhenUsed/>
    <w:rsid w:val="007949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commodation@misteelc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Mary-Jo Hamilton</cp:lastModifiedBy>
  <cp:revision>12</cp:revision>
  <cp:lastPrinted>2021-08-16T18:37:00Z</cp:lastPrinted>
  <dcterms:created xsi:type="dcterms:W3CDTF">2012-01-10T09:29:00Z</dcterms:created>
  <dcterms:modified xsi:type="dcterms:W3CDTF">2024-05-01T19:35:00Z</dcterms:modified>
</cp:coreProperties>
</file>